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46BE" w14:textId="6D0AA664" w:rsidR="00E4350D" w:rsidRDefault="002D473A" w:rsidP="00E4350D">
      <w:pPr>
        <w:pStyle w:val="Corpotesto"/>
        <w:rPr>
          <w:sz w:val="17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E4350D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14:paraId="587FD461" w14:textId="77777777" w:rsidR="009A7083" w:rsidRDefault="009A7083" w:rsidP="009A70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3B036667" w14:textId="77777777" w:rsidR="009A7083" w:rsidRDefault="009A7083" w:rsidP="009A7083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ALLEGATO B </w:t>
      </w:r>
    </w:p>
    <w:p w14:paraId="0C7C5D1B" w14:textId="77777777" w:rsidR="009A7083" w:rsidRDefault="009A7083" w:rsidP="009A7083">
      <w:pPr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GRIGLIA DI VALUTAZIONE DEI TITOLI PER IL </w:t>
      </w:r>
    </w:p>
    <w:p w14:paraId="1A0C8690" w14:textId="5B44721A" w:rsidR="009A7083" w:rsidRDefault="009A7083" w:rsidP="009A7083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 xml:space="preserve">“SUPPORTO </w:t>
      </w:r>
      <w:r w:rsidR="00182DD6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>TECNICO OPERATIVO</w:t>
      </w:r>
      <w:r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 xml:space="preserve">” </w:t>
      </w:r>
    </w:p>
    <w:tbl>
      <w:tblPr>
        <w:tblStyle w:val="TableNormal"/>
        <w:tblW w:w="964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9"/>
        <w:gridCol w:w="2142"/>
        <w:gridCol w:w="1844"/>
      </w:tblGrid>
      <w:tr w:rsidR="009A7083" w14:paraId="5770043A" w14:textId="77777777" w:rsidTr="00182DD6">
        <w:trPr>
          <w:trHeight w:val="162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0D2A" w14:textId="77777777" w:rsidR="009A7083" w:rsidRPr="009A7083" w:rsidRDefault="009A7083">
            <w:pPr>
              <w:pStyle w:val="TableParagraph"/>
              <w:spacing w:before="1" w:line="142" w:lineRule="exact"/>
              <w:jc w:val="center"/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</w:pPr>
          </w:p>
          <w:p w14:paraId="3D6CEFB5" w14:textId="77777777" w:rsidR="009A7083" w:rsidRDefault="009A7083">
            <w:pPr>
              <w:pStyle w:val="Titolo1"/>
              <w:spacing w:before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Titoli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734B884" w14:textId="77777777" w:rsidR="009A7083" w:rsidRDefault="009A7083">
            <w:pPr>
              <w:pStyle w:val="TableParagraph"/>
              <w:spacing w:before="1" w:line="14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578C" w14:textId="77777777" w:rsidR="009A7083" w:rsidRPr="009A7083" w:rsidRDefault="009A7083">
            <w:pPr>
              <w:pStyle w:val="Titolo1"/>
              <w:spacing w:before="9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A708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da compilare a cura del candidato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8D85" w14:textId="77777777" w:rsidR="009A7083" w:rsidRPr="009A7083" w:rsidRDefault="009A7083">
            <w:pPr>
              <w:pStyle w:val="Titolo1"/>
              <w:spacing w:before="9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A708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da compilare a cura della commissione</w:t>
            </w:r>
          </w:p>
        </w:tc>
      </w:tr>
      <w:tr w:rsidR="009A7083" w14:paraId="1C04964D" w14:textId="77777777" w:rsidTr="00182DD6">
        <w:trPr>
          <w:trHeight w:val="321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F07E6" w14:textId="77777777" w:rsidR="009A7083" w:rsidRDefault="009A7083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Criteri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ammissione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BBEF2CB" w14:textId="77777777" w:rsidR="009A7083" w:rsidRPr="009A7083" w:rsidRDefault="009A7083" w:rsidP="009A7083">
            <w:pPr>
              <w:pStyle w:val="Paragrafoelenco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9A7083">
              <w:rPr>
                <w:b/>
                <w:lang w:val="it-IT"/>
              </w:rPr>
              <w:t xml:space="preserve">essere personale interno per tutto il periodo dell’incarico </w:t>
            </w:r>
          </w:p>
          <w:p w14:paraId="677559D8" w14:textId="7052C0FE" w:rsidR="009A7083" w:rsidRPr="009A7083" w:rsidRDefault="009A7083" w:rsidP="009A7083">
            <w:pPr>
              <w:pStyle w:val="Paragrafoelenco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9A7083">
              <w:rPr>
                <w:b/>
                <w:lang w:val="it-IT"/>
              </w:rPr>
              <w:t xml:space="preserve">essere in possesso dei requisiti  minimi di cui all’articolo 7 </w:t>
            </w:r>
            <w:r w:rsidR="00174426">
              <w:rPr>
                <w:b/>
                <w:lang w:val="it-IT"/>
              </w:rPr>
              <w:t xml:space="preserve"> (almeno uno)</w:t>
            </w:r>
          </w:p>
        </w:tc>
      </w:tr>
      <w:tr w:rsidR="009A7083" w14:paraId="1E4091CF" w14:textId="77777777" w:rsidTr="00182DD6">
        <w:trPr>
          <w:trHeight w:val="321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DACBC" w14:textId="77777777" w:rsidR="00182DD6" w:rsidRDefault="00182DD6">
            <w:pPr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it-IT" w:eastAsia="it-IT"/>
              </w:rPr>
            </w:pPr>
            <w:r w:rsidRPr="00BE318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it-IT" w:eastAsia="it-IT"/>
              </w:rPr>
              <w:t>Incarichi di istituto (Animatore Digitale, Team Digitale e Collaborazione con il DS - per ogni anno scolastico)</w:t>
            </w:r>
          </w:p>
          <w:p w14:paraId="5BAD75C8" w14:textId="3823AF6B" w:rsidR="009A7083" w:rsidRPr="009A7083" w:rsidRDefault="009A7083">
            <w:pPr>
              <w:jc w:val="both"/>
              <w:rPr>
                <w:rFonts w:cs="Arial"/>
                <w:b/>
                <w:bCs/>
                <w:lang w:val="it-IT"/>
              </w:rPr>
            </w:pPr>
            <w:r w:rsidRPr="009A7083">
              <w:rPr>
                <w:rFonts w:cs="Arial"/>
                <w:b/>
                <w:bCs/>
                <w:lang w:val="it-IT"/>
              </w:rPr>
              <w:t xml:space="preserve">Punti </w:t>
            </w:r>
            <w:r w:rsidR="00182DD6">
              <w:rPr>
                <w:rFonts w:cs="Arial"/>
                <w:b/>
                <w:bCs/>
                <w:lang w:val="it-IT"/>
              </w:rPr>
              <w:t>10</w:t>
            </w:r>
            <w:r w:rsidRPr="009A7083">
              <w:rPr>
                <w:rFonts w:cs="Arial"/>
                <w:b/>
                <w:bCs/>
                <w:lang w:val="it-IT"/>
              </w:rPr>
              <w:t xml:space="preserve"> (per ogni </w:t>
            </w:r>
            <w:r w:rsidR="00182DD6">
              <w:rPr>
                <w:rFonts w:cs="Arial"/>
                <w:b/>
                <w:bCs/>
                <w:lang w:val="it-IT"/>
              </w:rPr>
              <w:t>anno scolastico</w:t>
            </w:r>
            <w:r w:rsidRPr="009A7083">
              <w:rPr>
                <w:rFonts w:cs="Arial"/>
                <w:b/>
                <w:bCs/>
                <w:lang w:val="it-IT"/>
              </w:rPr>
              <w:t xml:space="preserve"> fino ad un max di </w:t>
            </w:r>
            <w:r w:rsidR="00182DD6">
              <w:rPr>
                <w:rFonts w:cs="Arial"/>
                <w:b/>
                <w:bCs/>
                <w:lang w:val="it-IT"/>
              </w:rPr>
              <w:t>3</w:t>
            </w:r>
            <w:r w:rsidRPr="009A7083">
              <w:rPr>
                <w:rFonts w:cs="Arial"/>
                <w:b/>
                <w:bCs/>
                <w:lang w:val="it-IT"/>
              </w:rPr>
              <w:t>0 punti)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4E8D" w14:textId="77777777" w:rsidR="009A7083" w:rsidRPr="009A7083" w:rsidRDefault="009A7083">
            <w:pPr>
              <w:pStyle w:val="Titolo1"/>
              <w:spacing w:before="91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4959" w14:textId="77777777" w:rsidR="009A7083" w:rsidRPr="009A7083" w:rsidRDefault="009A7083">
            <w:pPr>
              <w:pStyle w:val="Titolo1"/>
              <w:spacing w:before="91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</w:pPr>
          </w:p>
        </w:tc>
      </w:tr>
      <w:tr w:rsidR="009A7083" w14:paraId="37ACA2E6" w14:textId="77777777" w:rsidTr="00182DD6">
        <w:trPr>
          <w:trHeight w:val="321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67B3" w14:textId="4AE36183" w:rsidR="009A7083" w:rsidRPr="009A7083" w:rsidRDefault="009A7083">
            <w:pPr>
              <w:pStyle w:val="Titolo1"/>
              <w:spacing w:before="91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</w:pPr>
            <w:r w:rsidRPr="009A7083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  <w:t>Competenze informatiche</w:t>
            </w:r>
            <w:r w:rsidR="00182DD6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  <w:t xml:space="preserve"> certificate (</w:t>
            </w:r>
            <w:r w:rsidRPr="009A7083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  <w:t>ICT</w:t>
            </w:r>
            <w:r w:rsidR="00182DD6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  <w:t>)</w:t>
            </w:r>
            <w:r w:rsidRPr="009A7083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  <w:t xml:space="preserve"> </w:t>
            </w:r>
          </w:p>
          <w:p w14:paraId="12650C08" w14:textId="0924882F" w:rsidR="009A7083" w:rsidRPr="009A7083" w:rsidRDefault="009A7083">
            <w:pPr>
              <w:jc w:val="both"/>
              <w:rPr>
                <w:rFonts w:cs="Arial"/>
                <w:b/>
                <w:bCs/>
                <w:lang w:val="it-IT"/>
              </w:rPr>
            </w:pPr>
            <w:r w:rsidRPr="009A7083">
              <w:rPr>
                <w:rFonts w:cs="Arial"/>
                <w:b/>
                <w:bCs/>
                <w:lang w:val="it-IT"/>
              </w:rPr>
              <w:t xml:space="preserve">Punti </w:t>
            </w:r>
            <w:r w:rsidR="00182DD6">
              <w:rPr>
                <w:rFonts w:cs="Arial"/>
                <w:b/>
                <w:bCs/>
                <w:lang w:val="it-IT"/>
              </w:rPr>
              <w:t>5</w:t>
            </w:r>
            <w:r w:rsidRPr="009A7083">
              <w:rPr>
                <w:rFonts w:cs="Arial"/>
                <w:b/>
                <w:bCs/>
                <w:lang w:val="it-IT"/>
              </w:rPr>
              <w:t xml:space="preserve"> (per ogni titolo fino ad un max di </w:t>
            </w:r>
            <w:r w:rsidR="00182DD6">
              <w:rPr>
                <w:rFonts w:cs="Arial"/>
                <w:b/>
                <w:bCs/>
                <w:lang w:val="it-IT"/>
              </w:rPr>
              <w:t>1</w:t>
            </w:r>
            <w:r w:rsidRPr="009A7083">
              <w:rPr>
                <w:rFonts w:cs="Arial"/>
                <w:b/>
                <w:bCs/>
                <w:lang w:val="it-IT"/>
              </w:rPr>
              <w:t>0 punti)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45C1" w14:textId="77777777" w:rsidR="009A7083" w:rsidRPr="009A7083" w:rsidRDefault="009A7083">
            <w:pPr>
              <w:pStyle w:val="Titolo1"/>
              <w:spacing w:before="91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D573" w14:textId="77777777" w:rsidR="009A7083" w:rsidRPr="009A7083" w:rsidRDefault="009A7083">
            <w:pPr>
              <w:pStyle w:val="Titolo1"/>
              <w:spacing w:before="91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</w:pPr>
          </w:p>
        </w:tc>
      </w:tr>
      <w:tr w:rsidR="009A7083" w14:paraId="5A68C581" w14:textId="77777777" w:rsidTr="00182DD6">
        <w:trPr>
          <w:trHeight w:val="323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230C9" w14:textId="77777777" w:rsidR="009A7083" w:rsidRPr="009A7083" w:rsidRDefault="009A7083">
            <w:pPr>
              <w:pStyle w:val="Titolo1"/>
              <w:spacing w:before="91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</w:pPr>
            <w:proofErr w:type="gramStart"/>
            <w:r w:rsidRPr="009A7083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  <w:t>Incontri  formativi</w:t>
            </w:r>
            <w:proofErr w:type="gramEnd"/>
            <w:r w:rsidRPr="009A7083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  <w:t xml:space="preserve"> (attinenti l’oggetto dell’incarico)</w:t>
            </w:r>
          </w:p>
          <w:p w14:paraId="0A468A0E" w14:textId="1F455B83" w:rsidR="009A7083" w:rsidRPr="009A7083" w:rsidRDefault="009A7083">
            <w:pPr>
              <w:jc w:val="both"/>
              <w:rPr>
                <w:b/>
                <w:bCs/>
                <w:lang w:val="it-IT"/>
              </w:rPr>
            </w:pPr>
            <w:r w:rsidRPr="009A7083">
              <w:rPr>
                <w:rFonts w:cs="Arial"/>
                <w:b/>
                <w:bCs/>
                <w:lang w:val="it-IT"/>
              </w:rPr>
              <w:t xml:space="preserve">Punti </w:t>
            </w:r>
            <w:r w:rsidR="00182DD6">
              <w:rPr>
                <w:rFonts w:cs="Arial"/>
                <w:b/>
                <w:bCs/>
                <w:lang w:val="it-IT"/>
              </w:rPr>
              <w:t>4</w:t>
            </w:r>
            <w:r w:rsidRPr="009A7083">
              <w:rPr>
                <w:rFonts w:cs="Arial"/>
                <w:b/>
                <w:bCs/>
                <w:lang w:val="it-IT"/>
              </w:rPr>
              <w:t xml:space="preserve"> (per ogni titolo fino ad un max di 1</w:t>
            </w:r>
            <w:r w:rsidR="00182DD6">
              <w:rPr>
                <w:rFonts w:cs="Arial"/>
                <w:b/>
                <w:bCs/>
                <w:lang w:val="it-IT"/>
              </w:rPr>
              <w:t>2</w:t>
            </w:r>
            <w:r w:rsidRPr="009A7083">
              <w:rPr>
                <w:rFonts w:cs="Arial"/>
                <w:b/>
                <w:bCs/>
                <w:lang w:val="it-IT"/>
              </w:rPr>
              <w:t xml:space="preserve"> punti)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F874" w14:textId="77777777" w:rsidR="009A7083" w:rsidRPr="009A7083" w:rsidRDefault="009A7083">
            <w:pPr>
              <w:pStyle w:val="Titolo1"/>
              <w:spacing w:before="91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4AEA" w14:textId="77777777" w:rsidR="009A7083" w:rsidRPr="009A7083" w:rsidRDefault="009A7083">
            <w:pPr>
              <w:rPr>
                <w:lang w:val="it-IT"/>
              </w:rPr>
            </w:pPr>
          </w:p>
        </w:tc>
      </w:tr>
      <w:tr w:rsidR="009A7083" w14:paraId="25E29541" w14:textId="77777777" w:rsidTr="00182DD6">
        <w:trPr>
          <w:trHeight w:val="1127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DBF2F" w14:textId="77777777" w:rsidR="009A7083" w:rsidRPr="009A7083" w:rsidRDefault="009A7083">
            <w:pPr>
              <w:pStyle w:val="Titolo1"/>
              <w:spacing w:before="91"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</w:pPr>
            <w:r w:rsidRPr="009A7083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  <w:t>Incarichi/gestione progetti attinenti all’oggetto svolti in precedenti PNRR, PON, INDIRE, ex IRRE, Uffici centrali o periferici del Ministero dell’Istruzione (USR - UT), Istituzioni Scolastiche, centri di ricerca e enti di formazione e associazioni accreditati dal MIUR, ISFOL, FORMEZ, INVALSI, da Enti e dalle Regioni</w:t>
            </w:r>
          </w:p>
          <w:p w14:paraId="0D4C0EF9" w14:textId="6D8BC7BD" w:rsidR="009A7083" w:rsidRPr="009A7083" w:rsidRDefault="009A7083">
            <w:pPr>
              <w:jc w:val="both"/>
              <w:rPr>
                <w:rFonts w:cs="Arial"/>
                <w:b/>
                <w:bCs/>
                <w:lang w:val="it-IT"/>
              </w:rPr>
            </w:pPr>
            <w:r w:rsidRPr="009A7083">
              <w:rPr>
                <w:rFonts w:cs="Arial"/>
                <w:b/>
                <w:bCs/>
                <w:lang w:val="it-IT"/>
              </w:rPr>
              <w:t xml:space="preserve">Punti 2 (per ogni titolo fino ad un max di </w:t>
            </w:r>
            <w:r w:rsidR="00182DD6">
              <w:rPr>
                <w:rFonts w:cs="Arial"/>
                <w:b/>
                <w:bCs/>
                <w:lang w:val="it-IT"/>
              </w:rPr>
              <w:t>8</w:t>
            </w:r>
            <w:r w:rsidRPr="009A7083">
              <w:rPr>
                <w:rFonts w:cs="Arial"/>
                <w:b/>
                <w:bCs/>
                <w:lang w:val="it-IT"/>
              </w:rPr>
              <w:t xml:space="preserve"> punti)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0FF8" w14:textId="77777777" w:rsidR="009A7083" w:rsidRPr="009A7083" w:rsidRDefault="009A7083">
            <w:pPr>
              <w:pStyle w:val="Titolo1"/>
              <w:spacing w:before="91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7432" w14:textId="77777777" w:rsidR="009A7083" w:rsidRPr="009A7083" w:rsidRDefault="009A7083">
            <w:pPr>
              <w:pStyle w:val="Titolo1"/>
              <w:spacing w:before="91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</w:pPr>
          </w:p>
        </w:tc>
      </w:tr>
      <w:tr w:rsidR="009A7083" w14:paraId="3FBAAD3C" w14:textId="77777777" w:rsidTr="00182DD6">
        <w:trPr>
          <w:trHeight w:val="645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A0572" w14:textId="77777777" w:rsidR="009A7083" w:rsidRPr="009A7083" w:rsidRDefault="009A7083">
            <w:pPr>
              <w:pStyle w:val="Titolo1"/>
              <w:spacing w:before="91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</w:pPr>
            <w:r w:rsidRPr="009A7083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  <w:t>Anzianità di ruolo</w:t>
            </w:r>
          </w:p>
          <w:p w14:paraId="521FE681" w14:textId="77777777" w:rsidR="009A7083" w:rsidRPr="009A7083" w:rsidRDefault="009A7083">
            <w:pPr>
              <w:pStyle w:val="Titolo1"/>
              <w:spacing w:before="91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</w:pPr>
            <w:r w:rsidRPr="009A7083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  <w:t xml:space="preserve">Da 0 a 10 anni </w:t>
            </w:r>
            <w:r w:rsidRPr="009A708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(punti 10,00)</w:t>
            </w:r>
          </w:p>
          <w:p w14:paraId="2CDABD3A" w14:textId="77777777" w:rsidR="009A7083" w:rsidRPr="009A7083" w:rsidRDefault="009A7083">
            <w:pPr>
              <w:pStyle w:val="Titolo1"/>
              <w:spacing w:before="9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A7083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  <w:t xml:space="preserve">Da 11 a 20 anni </w:t>
            </w:r>
            <w:r w:rsidRPr="009A708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(punti 20,00)</w:t>
            </w:r>
          </w:p>
          <w:p w14:paraId="5E9A3628" w14:textId="77777777" w:rsidR="009A7083" w:rsidRPr="009A7083" w:rsidRDefault="009A7083">
            <w:pPr>
              <w:pStyle w:val="Titolo1"/>
              <w:spacing w:before="91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</w:pPr>
            <w:r w:rsidRPr="009A7083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  <w:t xml:space="preserve">Da 21 anni e oltre </w:t>
            </w:r>
            <w:r w:rsidRPr="009A708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(punti 40,00)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7F6F" w14:textId="77777777" w:rsidR="009A7083" w:rsidRPr="009A7083" w:rsidRDefault="009A7083">
            <w:pPr>
              <w:pStyle w:val="Titolo1"/>
              <w:spacing w:before="91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BC89" w14:textId="77777777" w:rsidR="009A7083" w:rsidRPr="009A7083" w:rsidRDefault="009A7083">
            <w:pPr>
              <w:pStyle w:val="Titolo1"/>
              <w:spacing w:before="91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it-IT"/>
              </w:rPr>
            </w:pPr>
          </w:p>
        </w:tc>
      </w:tr>
      <w:tr w:rsidR="009A7083" w14:paraId="43F19A36" w14:textId="77777777" w:rsidTr="00182DD6">
        <w:trPr>
          <w:trHeight w:val="645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4ABFD" w14:textId="77777777" w:rsidR="009A7083" w:rsidRDefault="009A7083">
            <w:pPr>
              <w:pStyle w:val="Titolo1"/>
              <w:spacing w:before="91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PUNTEGGIO TOTALE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F6E8" w14:textId="77777777" w:rsidR="009A7083" w:rsidRDefault="009A7083">
            <w:pPr>
              <w:pStyle w:val="Titolo1"/>
              <w:spacing w:before="91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EEA2" w14:textId="77777777" w:rsidR="009A7083" w:rsidRDefault="009A7083">
            <w:pPr>
              <w:pStyle w:val="Titolo1"/>
              <w:spacing w:before="91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26B5EFE5" w14:textId="77777777" w:rsidR="009A7083" w:rsidRDefault="009A7083" w:rsidP="009A7083">
      <w:pPr>
        <w:rPr>
          <w:rFonts w:asciiTheme="minorHAnsi" w:hAnsiTheme="minorHAnsi" w:cstheme="minorHAnsi"/>
          <w:sz w:val="22"/>
          <w:szCs w:val="22"/>
        </w:rPr>
      </w:pPr>
    </w:p>
    <w:p w14:paraId="2CC0FBB6" w14:textId="77777777" w:rsidR="009A7083" w:rsidRDefault="009A7083" w:rsidP="009A7083">
      <w:pPr>
        <w:rPr>
          <w:rFonts w:asciiTheme="minorHAnsi" w:hAnsiTheme="minorHAnsi" w:cstheme="minorHAnsi"/>
          <w:sz w:val="24"/>
          <w:szCs w:val="24"/>
        </w:rPr>
      </w:pPr>
    </w:p>
    <w:p w14:paraId="02852E97" w14:textId="77777777" w:rsidR="009A7083" w:rsidRDefault="009A7083" w:rsidP="009A70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Data, _____________________________                                                             FIRMA</w:t>
      </w:r>
    </w:p>
    <w:p w14:paraId="4A59168B" w14:textId="77777777" w:rsidR="009A7083" w:rsidRDefault="009A7083" w:rsidP="009A70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56C2BB79" w14:textId="77777777" w:rsidR="009A7083" w:rsidRDefault="009A7083" w:rsidP="009A7083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_________________________________</w:t>
      </w:r>
    </w:p>
    <w:p w14:paraId="079EEDCC" w14:textId="77777777" w:rsidR="009A7083" w:rsidRDefault="009A7083" w:rsidP="009A7083">
      <w:pPr>
        <w:rPr>
          <w:rFonts w:asciiTheme="minorHAnsi" w:hAnsiTheme="minorHAnsi" w:cstheme="minorHAnsi"/>
          <w:sz w:val="22"/>
          <w:szCs w:val="22"/>
        </w:rPr>
      </w:pPr>
    </w:p>
    <w:p w14:paraId="44F8D2A8" w14:textId="77777777" w:rsidR="00C20594" w:rsidRPr="00C435D4" w:rsidRDefault="00C20594" w:rsidP="00C20594">
      <w:pPr>
        <w:rPr>
          <w:color w:val="FF0000"/>
          <w:sz w:val="24"/>
          <w:szCs w:val="24"/>
        </w:rPr>
      </w:pPr>
    </w:p>
    <w:p w14:paraId="18B64AA7" w14:textId="17C18939" w:rsidR="00C20594" w:rsidRPr="00C435D4" w:rsidRDefault="009361A1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color w:val="FF0000"/>
          <w:sz w:val="22"/>
          <w:szCs w:val="22"/>
          <w:lang w:eastAsia="en-US"/>
        </w:rPr>
      </w:pPr>
      <w:r w:rsidRPr="00C435D4">
        <w:rPr>
          <w:rFonts w:asciiTheme="minorHAnsi" w:eastAsiaTheme="minorHAnsi" w:hAnsiTheme="minorHAnsi" w:cstheme="minorBidi"/>
          <w:i/>
          <w:color w:val="FF0000"/>
          <w:sz w:val="22"/>
          <w:szCs w:val="22"/>
          <w:lang w:eastAsia="en-US"/>
        </w:rPr>
        <w:t xml:space="preserve"> </w:t>
      </w:r>
    </w:p>
    <w:sectPr w:rsidR="00C20594" w:rsidRPr="00C435D4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50BF" w14:textId="77777777" w:rsidR="008A175C" w:rsidRDefault="008A175C">
      <w:r>
        <w:separator/>
      </w:r>
    </w:p>
  </w:endnote>
  <w:endnote w:type="continuationSeparator" w:id="0">
    <w:p w14:paraId="01E8D28E" w14:textId="77777777" w:rsidR="008A175C" w:rsidRDefault="008A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3E25" w14:textId="77777777" w:rsidR="008A175C" w:rsidRDefault="008A175C">
      <w:r>
        <w:separator/>
      </w:r>
    </w:p>
  </w:footnote>
  <w:footnote w:type="continuationSeparator" w:id="0">
    <w:p w14:paraId="389AE71D" w14:textId="77777777" w:rsidR="008A175C" w:rsidRDefault="008A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77C6148"/>
    <w:multiLevelType w:val="hybridMultilevel"/>
    <w:tmpl w:val="E194A82E"/>
    <w:lvl w:ilvl="0" w:tplc="38BE3E56">
      <w:start w:val="1"/>
      <w:numFmt w:val="upperRoman"/>
      <w:lvlText w:val="%1."/>
      <w:lvlJc w:val="left"/>
      <w:pPr>
        <w:ind w:left="709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2" w:hanging="360"/>
      </w:pPr>
    </w:lvl>
    <w:lvl w:ilvl="2" w:tplc="0410001B" w:tentative="1">
      <w:start w:val="1"/>
      <w:numFmt w:val="lowerRoman"/>
      <w:lvlText w:val="%3."/>
      <w:lvlJc w:val="right"/>
      <w:pPr>
        <w:ind w:left="8172" w:hanging="180"/>
      </w:pPr>
    </w:lvl>
    <w:lvl w:ilvl="3" w:tplc="0410000F" w:tentative="1">
      <w:start w:val="1"/>
      <w:numFmt w:val="decimal"/>
      <w:lvlText w:val="%4."/>
      <w:lvlJc w:val="left"/>
      <w:pPr>
        <w:ind w:left="8892" w:hanging="360"/>
      </w:pPr>
    </w:lvl>
    <w:lvl w:ilvl="4" w:tplc="04100019" w:tentative="1">
      <w:start w:val="1"/>
      <w:numFmt w:val="lowerLetter"/>
      <w:lvlText w:val="%5."/>
      <w:lvlJc w:val="left"/>
      <w:pPr>
        <w:ind w:left="9612" w:hanging="360"/>
      </w:pPr>
    </w:lvl>
    <w:lvl w:ilvl="5" w:tplc="0410001B" w:tentative="1">
      <w:start w:val="1"/>
      <w:numFmt w:val="lowerRoman"/>
      <w:lvlText w:val="%6."/>
      <w:lvlJc w:val="right"/>
      <w:pPr>
        <w:ind w:left="10332" w:hanging="180"/>
      </w:pPr>
    </w:lvl>
    <w:lvl w:ilvl="6" w:tplc="0410000F" w:tentative="1">
      <w:start w:val="1"/>
      <w:numFmt w:val="decimal"/>
      <w:lvlText w:val="%7."/>
      <w:lvlJc w:val="left"/>
      <w:pPr>
        <w:ind w:left="11052" w:hanging="360"/>
      </w:pPr>
    </w:lvl>
    <w:lvl w:ilvl="7" w:tplc="04100019" w:tentative="1">
      <w:start w:val="1"/>
      <w:numFmt w:val="lowerLetter"/>
      <w:lvlText w:val="%8."/>
      <w:lvlJc w:val="left"/>
      <w:pPr>
        <w:ind w:left="11772" w:hanging="360"/>
      </w:pPr>
    </w:lvl>
    <w:lvl w:ilvl="8" w:tplc="0410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 w15:restartNumberingAfterBreak="0">
    <w:nsid w:val="4B327124"/>
    <w:multiLevelType w:val="hybridMultilevel"/>
    <w:tmpl w:val="5F3C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530E0"/>
    <w:multiLevelType w:val="hybridMultilevel"/>
    <w:tmpl w:val="C3A4091E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B6498F"/>
    <w:multiLevelType w:val="hybridMultilevel"/>
    <w:tmpl w:val="D5B2AEC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DDA38E8"/>
    <w:multiLevelType w:val="hybridMultilevel"/>
    <w:tmpl w:val="BE9629F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25FA3"/>
    <w:multiLevelType w:val="hybridMultilevel"/>
    <w:tmpl w:val="5048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6"/>
  </w:num>
  <w:num w:numId="2" w16cid:durableId="1659650552">
    <w:abstractNumId w:val="19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4"/>
  </w:num>
  <w:num w:numId="7" w16cid:durableId="414280458">
    <w:abstractNumId w:val="11"/>
  </w:num>
  <w:num w:numId="8" w16cid:durableId="1059788564">
    <w:abstractNumId w:val="22"/>
  </w:num>
  <w:num w:numId="9" w16cid:durableId="1047922356">
    <w:abstractNumId w:val="13"/>
  </w:num>
  <w:num w:numId="10" w16cid:durableId="697507067">
    <w:abstractNumId w:val="35"/>
  </w:num>
  <w:num w:numId="11" w16cid:durableId="1525050453">
    <w:abstractNumId w:val="20"/>
  </w:num>
  <w:num w:numId="12" w16cid:durableId="215092348">
    <w:abstractNumId w:val="7"/>
  </w:num>
  <w:num w:numId="13" w16cid:durableId="164591424">
    <w:abstractNumId w:val="8"/>
  </w:num>
  <w:num w:numId="14" w16cid:durableId="660816996">
    <w:abstractNumId w:val="5"/>
  </w:num>
  <w:num w:numId="15" w16cid:durableId="1596792293">
    <w:abstractNumId w:val="17"/>
  </w:num>
  <w:num w:numId="16" w16cid:durableId="116334776">
    <w:abstractNumId w:val="34"/>
  </w:num>
  <w:num w:numId="17" w16cid:durableId="1658221711">
    <w:abstractNumId w:val="10"/>
  </w:num>
  <w:num w:numId="18" w16cid:durableId="1671061976">
    <w:abstractNumId w:val="21"/>
  </w:num>
  <w:num w:numId="19" w16cid:durableId="1637952844">
    <w:abstractNumId w:val="3"/>
  </w:num>
  <w:num w:numId="20" w16cid:durableId="99029801">
    <w:abstractNumId w:val="4"/>
  </w:num>
  <w:num w:numId="21" w16cid:durableId="2083409811">
    <w:abstractNumId w:val="15"/>
  </w:num>
  <w:num w:numId="22" w16cid:durableId="2027828822">
    <w:abstractNumId w:val="16"/>
  </w:num>
  <w:num w:numId="23" w16cid:durableId="1400326441">
    <w:abstractNumId w:val="18"/>
  </w:num>
  <w:num w:numId="24" w16cid:durableId="654383935">
    <w:abstractNumId w:val="26"/>
  </w:num>
  <w:num w:numId="25" w16cid:durableId="129637878">
    <w:abstractNumId w:val="12"/>
  </w:num>
  <w:num w:numId="26" w16cid:durableId="832912483">
    <w:abstractNumId w:val="27"/>
  </w:num>
  <w:num w:numId="27" w16cid:durableId="282805874">
    <w:abstractNumId w:val="25"/>
  </w:num>
  <w:num w:numId="28" w16cid:durableId="989793468">
    <w:abstractNumId w:val="31"/>
  </w:num>
  <w:num w:numId="29" w16cid:durableId="553934919">
    <w:abstractNumId w:val="24"/>
  </w:num>
  <w:num w:numId="30" w16cid:durableId="763458536">
    <w:abstractNumId w:val="23"/>
  </w:num>
  <w:num w:numId="31" w16cid:durableId="1258828165">
    <w:abstractNumId w:val="32"/>
  </w:num>
  <w:num w:numId="32" w16cid:durableId="495610492">
    <w:abstractNumId w:val="33"/>
  </w:num>
  <w:num w:numId="33" w16cid:durableId="695546645">
    <w:abstractNumId w:val="28"/>
  </w:num>
  <w:num w:numId="34" w16cid:durableId="1374378776">
    <w:abstractNumId w:val="30"/>
  </w:num>
  <w:num w:numId="35" w16cid:durableId="813378832">
    <w:abstractNumId w:val="29"/>
  </w:num>
  <w:num w:numId="36" w16cid:durableId="252131892">
    <w:abstractNumId w:val="9"/>
  </w:num>
  <w:num w:numId="37" w16cid:durableId="171449715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33AA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CF5"/>
    <w:rsid w:val="000F7F3B"/>
    <w:rsid w:val="00100384"/>
    <w:rsid w:val="00101744"/>
    <w:rsid w:val="00104CEA"/>
    <w:rsid w:val="00112288"/>
    <w:rsid w:val="00112BBD"/>
    <w:rsid w:val="00114DF5"/>
    <w:rsid w:val="0012242A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26"/>
    <w:rsid w:val="00174486"/>
    <w:rsid w:val="00174541"/>
    <w:rsid w:val="00175FFB"/>
    <w:rsid w:val="00182723"/>
    <w:rsid w:val="00182DD6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5BAF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02E9"/>
    <w:rsid w:val="002C1C92"/>
    <w:rsid w:val="002C1E86"/>
    <w:rsid w:val="002D472B"/>
    <w:rsid w:val="002D473A"/>
    <w:rsid w:val="002D786D"/>
    <w:rsid w:val="002E1891"/>
    <w:rsid w:val="002E1DEB"/>
    <w:rsid w:val="002E3D2C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4B1D"/>
    <w:rsid w:val="00376169"/>
    <w:rsid w:val="00380894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02A7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6A8D"/>
    <w:rsid w:val="00497369"/>
    <w:rsid w:val="004A5D71"/>
    <w:rsid w:val="004A786E"/>
    <w:rsid w:val="004B09C3"/>
    <w:rsid w:val="004B5569"/>
    <w:rsid w:val="004B62EF"/>
    <w:rsid w:val="004B73D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0F64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4F21"/>
    <w:rsid w:val="00565200"/>
    <w:rsid w:val="00566D97"/>
    <w:rsid w:val="00567DE5"/>
    <w:rsid w:val="00567E59"/>
    <w:rsid w:val="005750E2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153C"/>
    <w:rsid w:val="005D742D"/>
    <w:rsid w:val="005E0503"/>
    <w:rsid w:val="005E12B3"/>
    <w:rsid w:val="005E1624"/>
    <w:rsid w:val="005E1D00"/>
    <w:rsid w:val="005E1E0C"/>
    <w:rsid w:val="005E2288"/>
    <w:rsid w:val="005E387E"/>
    <w:rsid w:val="005E407E"/>
    <w:rsid w:val="005E53CE"/>
    <w:rsid w:val="005E721D"/>
    <w:rsid w:val="005F19B6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7B9B"/>
    <w:rsid w:val="006E0673"/>
    <w:rsid w:val="006E33D9"/>
    <w:rsid w:val="006E4E92"/>
    <w:rsid w:val="006E560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93B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609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75C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D538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61A1"/>
    <w:rsid w:val="00940667"/>
    <w:rsid w:val="00941128"/>
    <w:rsid w:val="00942D93"/>
    <w:rsid w:val="009454DE"/>
    <w:rsid w:val="00947939"/>
    <w:rsid w:val="0095554F"/>
    <w:rsid w:val="00955B20"/>
    <w:rsid w:val="00956EC5"/>
    <w:rsid w:val="00964DE6"/>
    <w:rsid w:val="00971485"/>
    <w:rsid w:val="0097360E"/>
    <w:rsid w:val="00980B3C"/>
    <w:rsid w:val="00981FE7"/>
    <w:rsid w:val="0098483C"/>
    <w:rsid w:val="00986B21"/>
    <w:rsid w:val="00990253"/>
    <w:rsid w:val="00990DB4"/>
    <w:rsid w:val="009944D6"/>
    <w:rsid w:val="009958CB"/>
    <w:rsid w:val="00997C40"/>
    <w:rsid w:val="009A0D66"/>
    <w:rsid w:val="009A7083"/>
    <w:rsid w:val="009B2F7D"/>
    <w:rsid w:val="009B31B2"/>
    <w:rsid w:val="009B3956"/>
    <w:rsid w:val="009B644B"/>
    <w:rsid w:val="009C269E"/>
    <w:rsid w:val="009C54FA"/>
    <w:rsid w:val="009C723F"/>
    <w:rsid w:val="009D0487"/>
    <w:rsid w:val="009D102B"/>
    <w:rsid w:val="009D1CDD"/>
    <w:rsid w:val="009D1FFB"/>
    <w:rsid w:val="009D21BE"/>
    <w:rsid w:val="009D22EB"/>
    <w:rsid w:val="009D2CF7"/>
    <w:rsid w:val="009D30E3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D8F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1114"/>
    <w:rsid w:val="00AD28CB"/>
    <w:rsid w:val="00AD540E"/>
    <w:rsid w:val="00AE366E"/>
    <w:rsid w:val="00AE669F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124B"/>
    <w:rsid w:val="00B642A3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183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259D"/>
    <w:rsid w:val="00C20594"/>
    <w:rsid w:val="00C231BE"/>
    <w:rsid w:val="00C243CD"/>
    <w:rsid w:val="00C24770"/>
    <w:rsid w:val="00C33D57"/>
    <w:rsid w:val="00C3593E"/>
    <w:rsid w:val="00C3692A"/>
    <w:rsid w:val="00C410EF"/>
    <w:rsid w:val="00C435D4"/>
    <w:rsid w:val="00C47403"/>
    <w:rsid w:val="00C5300F"/>
    <w:rsid w:val="00C53E2D"/>
    <w:rsid w:val="00C55600"/>
    <w:rsid w:val="00C56550"/>
    <w:rsid w:val="00C572D7"/>
    <w:rsid w:val="00C61D88"/>
    <w:rsid w:val="00C678B4"/>
    <w:rsid w:val="00C70CB8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0A7F"/>
    <w:rsid w:val="00D02160"/>
    <w:rsid w:val="00D0520A"/>
    <w:rsid w:val="00D05358"/>
    <w:rsid w:val="00D1144D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69D0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350D"/>
    <w:rsid w:val="00E455B8"/>
    <w:rsid w:val="00E5247C"/>
    <w:rsid w:val="00E55270"/>
    <w:rsid w:val="00E61183"/>
    <w:rsid w:val="00E674BE"/>
    <w:rsid w:val="00E72F8E"/>
    <w:rsid w:val="00E73B87"/>
    <w:rsid w:val="00E74814"/>
    <w:rsid w:val="00E7672F"/>
    <w:rsid w:val="00E76F9C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C63B6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6A9B"/>
    <w:rsid w:val="00FB70C9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60D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9A7083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segreteria9</cp:lastModifiedBy>
  <cp:revision>3</cp:revision>
  <cp:lastPrinted>2023-04-26T10:02:00Z</cp:lastPrinted>
  <dcterms:created xsi:type="dcterms:W3CDTF">2023-04-26T10:14:00Z</dcterms:created>
  <dcterms:modified xsi:type="dcterms:W3CDTF">2023-04-26T10:15:00Z</dcterms:modified>
</cp:coreProperties>
</file>